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CAC2D" w14:textId="77777777" w:rsidR="002656E1" w:rsidRDefault="002656E1">
      <w:pPr>
        <w:spacing w:before="17" w:line="240" w:lineRule="exact"/>
        <w:rPr>
          <w:sz w:val="24"/>
          <w:szCs w:val="24"/>
        </w:rPr>
      </w:pPr>
    </w:p>
    <w:p w14:paraId="3445FDA2" w14:textId="77777777" w:rsidR="002656E1" w:rsidRDefault="002656E1">
      <w:pPr>
        <w:spacing w:before="19"/>
        <w:ind w:left="169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AUSTRALIAN POLL DORSET ASSOCIATION INC</w:t>
      </w:r>
    </w:p>
    <w:p w14:paraId="7C200E08" w14:textId="77777777" w:rsidR="002656E1" w:rsidRDefault="00FC3CF5">
      <w:pPr>
        <w:spacing w:before="4"/>
        <w:ind w:left="1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Unit 1/6 Merino Court, East Bendigo VIC 3550</w:t>
      </w:r>
    </w:p>
    <w:p w14:paraId="74C75578" w14:textId="0649FB34" w:rsidR="002656E1" w:rsidRPr="00A66549" w:rsidRDefault="00FC3CF5">
      <w:pPr>
        <w:spacing w:before="1"/>
        <w:ind w:left="1695"/>
        <w:rPr>
          <w:rFonts w:ascii="Arial" w:eastAsia="Arial" w:hAnsi="Arial" w:cs="Arial"/>
          <w:b/>
          <w:position w:val="-14"/>
          <w:sz w:val="28"/>
          <w:szCs w:val="28"/>
        </w:rPr>
      </w:pPr>
      <w:r w:rsidRPr="00A66549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7DB105F" wp14:editId="1A0FC430">
                <wp:simplePos x="0" y="0"/>
                <wp:positionH relativeFrom="page">
                  <wp:posOffset>10345420</wp:posOffset>
                </wp:positionH>
                <wp:positionV relativeFrom="paragraph">
                  <wp:posOffset>1198245</wp:posOffset>
                </wp:positionV>
                <wp:extent cx="9525" cy="19050"/>
                <wp:effectExtent l="1270" t="7620" r="8255" b="1905"/>
                <wp:wrapNone/>
                <wp:docPr id="5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050"/>
                          <a:chOff x="16292" y="1887"/>
                          <a:chExt cx="15" cy="30"/>
                        </a:xfrm>
                      </wpg:grpSpPr>
                      <wps:wsp>
                        <wps:cNvPr id="54" name="Freeform 10"/>
                        <wps:cNvSpPr>
                          <a:spLocks/>
                        </wps:cNvSpPr>
                        <wps:spPr bwMode="auto">
                          <a:xfrm>
                            <a:off x="16292" y="1887"/>
                            <a:ext cx="15" cy="30"/>
                          </a:xfrm>
                          <a:custGeom>
                            <a:avLst/>
                            <a:gdLst>
                              <a:gd name="T0" fmla="+- 0 16307 16292"/>
                              <a:gd name="T1" fmla="*/ T0 w 15"/>
                              <a:gd name="T2" fmla="+- 0 1887 1887"/>
                              <a:gd name="T3" fmla="*/ 1887 h 30"/>
                              <a:gd name="T4" fmla="+- 0 16292 16292"/>
                              <a:gd name="T5" fmla="*/ T4 w 15"/>
                              <a:gd name="T6" fmla="+- 0 1902 1887"/>
                              <a:gd name="T7" fmla="*/ 1902 h 30"/>
                              <a:gd name="T8" fmla="+- 0 16307 16292"/>
                              <a:gd name="T9" fmla="*/ T8 w 15"/>
                              <a:gd name="T10" fmla="+- 0 1917 1887"/>
                              <a:gd name="T11" fmla="*/ 1917 h 30"/>
                              <a:gd name="T12" fmla="+- 0 16307 16292"/>
                              <a:gd name="T13" fmla="*/ T12 w 15"/>
                              <a:gd name="T14" fmla="+- 0 1887 1887"/>
                              <a:gd name="T15" fmla="*/ 188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98695" id="Group 9" o:spid="_x0000_s1026" style="position:absolute;margin-left:814.6pt;margin-top:94.35pt;width:.75pt;height:1.5pt;z-index:-251655168;mso-position-horizontal-relative:page" coordorigin="16292,1887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">
                <v:shape id="Freeform 10" o:spid="_x0000_s1027" style="position:absolute;left:16292;top:1887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dG8MA&#10;AADbAAAADwAAAGRycy9kb3ducmV2LnhtbESPQWvCQBSE74L/YXlCb7pRopbUVYIoeGuT9tLbI/ua&#10;DWbfhuwa03/vFgoeh5n5htkdRtuKgXrfOFawXCQgiCunG64VfH2e568gfEDW2DomBb/k4bCfTnaY&#10;aXfngoYy1CJC2GeowITQZVL6ypBFv3AdcfR+XG8xRNnXUvd4j3DbylWSbKTFhuOCwY6OhqprebMK&#10;2rQucpl+vy+L7WnYfuRGhrVR6mU25m8gAo3hGf5vX7SCdQp/X+IP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3dG8MAAADbAAAADwAAAAAAAAAAAAAAAACYAgAAZHJzL2Rv&#10;d25yZXYueG1sUEsFBgAAAAAEAAQA9QAAAIgDAAAAAA==&#10;" path="m15,l,15,15,30,15,xe" fillcolor="#b2b2b2" stroked="f">
                  <v:path arrowok="t" o:connecttype="custom" o:connectlocs="15,1887;0,1902;15,1917;15,1887" o:connectangles="0,0,0,0"/>
                </v:shape>
                <w10:wrap anchorx="page"/>
              </v:group>
            </w:pict>
          </mc:Fallback>
        </mc:AlternateContent>
      </w:r>
      <w:r w:rsidRPr="00A66549"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69E61756" wp14:editId="3B1A3D65">
            <wp:simplePos x="0" y="0"/>
            <wp:positionH relativeFrom="page">
              <wp:posOffset>555625</wp:posOffset>
            </wp:positionH>
            <wp:positionV relativeFrom="page">
              <wp:posOffset>374650</wp:posOffset>
            </wp:positionV>
            <wp:extent cx="714375" cy="714375"/>
            <wp:effectExtent l="0" t="0" r="9525" b="95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B84B31" w:rsidRPr="00A66549">
          <w:rPr>
            <w:rStyle w:val="Hyperlink"/>
            <w:rFonts w:ascii="Arial" w:eastAsia="Arial" w:hAnsi="Arial" w:cs="Arial"/>
            <w:color w:val="auto"/>
            <w:sz w:val="18"/>
            <w:szCs w:val="18"/>
            <w:u w:val="none"/>
          </w:rPr>
          <w:t xml:space="preserve">P: 03 5443 9902 | F: 03 5443 9354 | E: secretary@polldorset.org.au | E: www.polldorset.org.au                                              </w:t>
        </w:r>
        <w:r w:rsidR="00B84B31" w:rsidRPr="00A66549">
          <w:rPr>
            <w:rStyle w:val="Hyperlink"/>
            <w:rFonts w:ascii="Arial" w:eastAsia="Arial" w:hAnsi="Arial" w:cs="Arial"/>
            <w:color w:val="auto"/>
            <w:spacing w:val="35"/>
            <w:sz w:val="18"/>
            <w:szCs w:val="18"/>
            <w:u w:val="none"/>
          </w:rPr>
          <w:t xml:space="preserve"> </w:t>
        </w:r>
        <w:r w:rsidR="00B84B31" w:rsidRPr="00A66549">
          <w:rPr>
            <w:rStyle w:val="Hyperlink"/>
            <w:rFonts w:ascii="Arial" w:eastAsia="Arial" w:hAnsi="Arial" w:cs="Arial"/>
            <w:b/>
            <w:color w:val="auto"/>
            <w:position w:val="-14"/>
            <w:sz w:val="28"/>
            <w:szCs w:val="28"/>
            <w:u w:val="none"/>
          </w:rPr>
          <w:t>PEDIGREE FORM</w:t>
        </w:r>
      </w:hyperlink>
    </w:p>
    <w:p w14:paraId="5C57C747" w14:textId="2E84E34F" w:rsidR="00323BB5" w:rsidRDefault="00323BB5">
      <w:pPr>
        <w:spacing w:before="1"/>
        <w:ind w:left="1695"/>
        <w:rPr>
          <w:rFonts w:ascii="Arial" w:eastAsia="Arial" w:hAnsi="Arial" w:cs="Arial"/>
          <w:b/>
          <w:position w:val="-14"/>
          <w:sz w:val="28"/>
          <w:szCs w:val="28"/>
        </w:rPr>
      </w:pPr>
    </w:p>
    <w:p w14:paraId="07293EF4" w14:textId="77777777" w:rsidR="00323BB5" w:rsidRDefault="00323BB5">
      <w:pPr>
        <w:spacing w:before="1"/>
        <w:ind w:left="1695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7"/>
        <w:gridCol w:w="2898"/>
        <w:gridCol w:w="3294"/>
        <w:gridCol w:w="1016"/>
      </w:tblGrid>
      <w:tr w:rsidR="00323BB5" w14:paraId="253CA856" w14:textId="77777777">
        <w:trPr>
          <w:trHeight w:hRule="exact" w:val="280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1E26D382" w14:textId="77777777" w:rsidR="00323BB5" w:rsidRDefault="00323BB5">
            <w:pPr>
              <w:spacing w:before="4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8B"/>
                <w:sz w:val="18"/>
                <w:szCs w:val="18"/>
              </w:rPr>
              <w:t xml:space="preserve">Animal Prefix &amp; </w:t>
            </w:r>
            <w:proofErr w:type="spellStart"/>
            <w:r>
              <w:rPr>
                <w:rFonts w:ascii="Arial" w:eastAsia="Arial" w:hAnsi="Arial" w:cs="Arial"/>
                <w:b/>
                <w:color w:val="00008B"/>
                <w:sz w:val="18"/>
                <w:szCs w:val="18"/>
              </w:rPr>
              <w:t>Eartag</w:t>
            </w:r>
            <w:proofErr w:type="spellEnd"/>
            <w:r>
              <w:rPr>
                <w:rFonts w:ascii="Arial" w:eastAsia="Arial" w:hAnsi="Arial" w:cs="Arial"/>
                <w:b/>
                <w:color w:val="00008B"/>
                <w:sz w:val="18"/>
                <w:szCs w:val="18"/>
              </w:rPr>
              <w:t>: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528CDFE4" w14:textId="77777777" w:rsidR="00323BB5" w:rsidRDefault="00323BB5">
            <w:pPr>
              <w:spacing w:before="40"/>
              <w:ind w:left="7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8A3B1" w14:textId="7BBED85E" w:rsidR="00323BB5" w:rsidRDefault="00323BB5">
            <w:pPr>
              <w:spacing w:before="40"/>
              <w:ind w:left="2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8B"/>
                <w:sz w:val="18"/>
                <w:szCs w:val="18"/>
              </w:rPr>
              <w:t xml:space="preserve">   </w:t>
            </w:r>
          </w:p>
        </w:tc>
      </w:tr>
      <w:tr w:rsidR="00323BB5" w14:paraId="38AA5508" w14:textId="77777777">
        <w:trPr>
          <w:trHeight w:hRule="exact" w:val="245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14:paraId="2312C41C" w14:textId="77777777" w:rsidR="00323BB5" w:rsidRDefault="00323BB5">
            <w:pPr>
              <w:spacing w:before="4"/>
              <w:ind w:left="90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21FA29FC" w14:textId="77777777" w:rsidR="00323BB5" w:rsidRDefault="00323BB5">
            <w:pPr>
              <w:spacing w:before="4"/>
              <w:ind w:left="7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1EE7B80C" w14:textId="06912B22" w:rsidR="00323BB5" w:rsidRDefault="00323BB5">
            <w:pPr>
              <w:spacing w:before="4"/>
              <w:ind w:left="181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3A8C6FD0" w14:textId="77777777" w:rsidR="00323BB5" w:rsidRDefault="00323BB5">
            <w:pPr>
              <w:spacing w:before="4"/>
              <w:ind w:left="7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43A3722" w14:textId="77777777" w:rsidR="002656E1" w:rsidRDefault="002656E1">
      <w:pPr>
        <w:spacing w:line="200" w:lineRule="exact"/>
      </w:pPr>
    </w:p>
    <w:p w14:paraId="2861FBE1" w14:textId="77777777" w:rsidR="002656E1" w:rsidRDefault="002656E1">
      <w:pPr>
        <w:spacing w:line="200" w:lineRule="exact"/>
      </w:pPr>
    </w:p>
    <w:p w14:paraId="5208A920" w14:textId="77777777" w:rsidR="002656E1" w:rsidRDefault="002656E1">
      <w:pPr>
        <w:spacing w:line="200" w:lineRule="exact"/>
      </w:pPr>
    </w:p>
    <w:p w14:paraId="314D07EB" w14:textId="77777777" w:rsidR="002656E1" w:rsidRDefault="002656E1">
      <w:pPr>
        <w:spacing w:before="10" w:line="280" w:lineRule="exact"/>
        <w:rPr>
          <w:sz w:val="28"/>
          <w:szCs w:val="28"/>
        </w:rPr>
      </w:pPr>
    </w:p>
    <w:p w14:paraId="73358D4C" w14:textId="5B3910BE" w:rsidR="002656E1" w:rsidRDefault="00323BB5" w:rsidP="008969FC">
      <w:pPr>
        <w:spacing w:line="200" w:lineRule="exact"/>
        <w:ind w:left="10310" w:right="1321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8B22EE5" wp14:editId="71A4FD27">
                <wp:simplePos x="0" y="0"/>
                <wp:positionH relativeFrom="page">
                  <wp:posOffset>550545</wp:posOffset>
                </wp:positionH>
                <wp:positionV relativeFrom="page">
                  <wp:posOffset>2515235</wp:posOffset>
                </wp:positionV>
                <wp:extent cx="9050020" cy="3487420"/>
                <wp:effectExtent l="0" t="0" r="17780" b="3683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0020" cy="3487420"/>
                          <a:chOff x="882" y="4111"/>
                          <a:chExt cx="14252" cy="549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890" y="6827"/>
                            <a:ext cx="1481" cy="0"/>
                          </a:xfrm>
                          <a:custGeom>
                            <a:avLst/>
                            <a:gdLst>
                              <a:gd name="T0" fmla="+- 0 890 890"/>
                              <a:gd name="T1" fmla="*/ T0 w 1481"/>
                              <a:gd name="T2" fmla="+- 0 2372 890"/>
                              <a:gd name="T3" fmla="*/ T2 w 1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81">
                                <a:moveTo>
                                  <a:pt x="0" y="0"/>
                                </a:moveTo>
                                <a:lnTo>
                                  <a:pt x="1482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890" y="6827"/>
                            <a:ext cx="1481" cy="0"/>
                          </a:xfrm>
                          <a:custGeom>
                            <a:avLst/>
                            <a:gdLst>
                              <a:gd name="T0" fmla="+- 0 890 890"/>
                              <a:gd name="T1" fmla="*/ T0 w 1481"/>
                              <a:gd name="T2" fmla="+- 0 2372 890"/>
                              <a:gd name="T3" fmla="*/ T2 w 1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81">
                                <a:moveTo>
                                  <a:pt x="0" y="0"/>
                                </a:moveTo>
                                <a:lnTo>
                                  <a:pt x="1482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387" y="5252"/>
                            <a:ext cx="4236" cy="0"/>
                          </a:xfrm>
                          <a:custGeom>
                            <a:avLst/>
                            <a:gdLst>
                              <a:gd name="T0" fmla="+- 0 2387 2387"/>
                              <a:gd name="T1" fmla="*/ T0 w 4236"/>
                              <a:gd name="T2" fmla="+- 0 6623 2387"/>
                              <a:gd name="T3" fmla="*/ T2 w 4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6">
                                <a:moveTo>
                                  <a:pt x="0" y="0"/>
                                </a:moveTo>
                                <a:lnTo>
                                  <a:pt x="4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379" y="5252"/>
                            <a:ext cx="4244" cy="0"/>
                          </a:xfrm>
                          <a:custGeom>
                            <a:avLst/>
                            <a:gdLst>
                              <a:gd name="T0" fmla="+- 0 2379 2379"/>
                              <a:gd name="T1" fmla="*/ T0 w 4244"/>
                              <a:gd name="T2" fmla="+- 0 6623 2379"/>
                              <a:gd name="T3" fmla="*/ T2 w 4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4">
                                <a:moveTo>
                                  <a:pt x="0" y="0"/>
                                </a:moveTo>
                                <a:lnTo>
                                  <a:pt x="4244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387" y="5245"/>
                            <a:ext cx="0" cy="1583"/>
                          </a:xfrm>
                          <a:custGeom>
                            <a:avLst/>
                            <a:gdLst>
                              <a:gd name="T0" fmla="+- 0 5245 5245"/>
                              <a:gd name="T1" fmla="*/ 5245 h 1583"/>
                              <a:gd name="T2" fmla="+- 0 6827 5245"/>
                              <a:gd name="T3" fmla="*/ 6827 h 15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3">
                                <a:moveTo>
                                  <a:pt x="0" y="0"/>
                                </a:moveTo>
                                <a:lnTo>
                                  <a:pt x="0" y="1582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379" y="8402"/>
                            <a:ext cx="4244" cy="0"/>
                          </a:xfrm>
                          <a:custGeom>
                            <a:avLst/>
                            <a:gdLst>
                              <a:gd name="T0" fmla="+- 0 2379 2379"/>
                              <a:gd name="T1" fmla="*/ T0 w 4244"/>
                              <a:gd name="T2" fmla="+- 0 6623 2379"/>
                              <a:gd name="T3" fmla="*/ T2 w 4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4">
                                <a:moveTo>
                                  <a:pt x="0" y="0"/>
                                </a:moveTo>
                                <a:lnTo>
                                  <a:pt x="4244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7" y="6827"/>
                            <a:ext cx="0" cy="1582"/>
                          </a:xfrm>
                          <a:custGeom>
                            <a:avLst/>
                            <a:gdLst>
                              <a:gd name="T0" fmla="+- 0 6827 6827"/>
                              <a:gd name="T1" fmla="*/ 6827 h 1582"/>
                              <a:gd name="T2" fmla="+- 0 8410 6827"/>
                              <a:gd name="T3" fmla="*/ 8410 h 15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2">
                                <a:moveTo>
                                  <a:pt x="0" y="0"/>
                                </a:moveTo>
                                <a:lnTo>
                                  <a:pt x="0" y="1583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2387" y="8402"/>
                            <a:ext cx="4236" cy="0"/>
                          </a:xfrm>
                          <a:custGeom>
                            <a:avLst/>
                            <a:gdLst>
                              <a:gd name="T0" fmla="+- 0 2387 2387"/>
                              <a:gd name="T1" fmla="*/ T0 w 4236"/>
                              <a:gd name="T2" fmla="+- 0 6623 2387"/>
                              <a:gd name="T3" fmla="*/ T2 w 4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6">
                                <a:moveTo>
                                  <a:pt x="0" y="0"/>
                                </a:moveTo>
                                <a:lnTo>
                                  <a:pt x="4236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6638" y="4517"/>
                            <a:ext cx="4236" cy="0"/>
                          </a:xfrm>
                          <a:custGeom>
                            <a:avLst/>
                            <a:gdLst>
                              <a:gd name="T0" fmla="+- 0 6638 6638"/>
                              <a:gd name="T1" fmla="*/ T0 w 4236"/>
                              <a:gd name="T2" fmla="+- 0 10873 6638"/>
                              <a:gd name="T3" fmla="*/ T2 w 4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6">
                                <a:moveTo>
                                  <a:pt x="0" y="0"/>
                                </a:moveTo>
                                <a:lnTo>
                                  <a:pt x="423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6630" y="4517"/>
                            <a:ext cx="4243" cy="0"/>
                          </a:xfrm>
                          <a:custGeom>
                            <a:avLst/>
                            <a:gdLst>
                              <a:gd name="T0" fmla="+- 0 6630 6630"/>
                              <a:gd name="T1" fmla="*/ T0 w 4243"/>
                              <a:gd name="T2" fmla="+- 0 10873 6630"/>
                              <a:gd name="T3" fmla="*/ T2 w 4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3">
                                <a:moveTo>
                                  <a:pt x="0" y="0"/>
                                </a:moveTo>
                                <a:lnTo>
                                  <a:pt x="424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6638" y="4510"/>
                            <a:ext cx="0" cy="788"/>
                          </a:xfrm>
                          <a:custGeom>
                            <a:avLst/>
                            <a:gdLst>
                              <a:gd name="T0" fmla="+- 0 4510 4510"/>
                              <a:gd name="T1" fmla="*/ 4510 h 788"/>
                              <a:gd name="T2" fmla="+- 0 5297 4510"/>
                              <a:gd name="T3" fmla="*/ 5297 h 7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8">
                                <a:moveTo>
                                  <a:pt x="0" y="0"/>
                                </a:moveTo>
                                <a:lnTo>
                                  <a:pt x="0" y="787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6630" y="6077"/>
                            <a:ext cx="4243" cy="0"/>
                          </a:xfrm>
                          <a:custGeom>
                            <a:avLst/>
                            <a:gdLst>
                              <a:gd name="T0" fmla="+- 0 6630 6630"/>
                              <a:gd name="T1" fmla="*/ T0 w 4243"/>
                              <a:gd name="T2" fmla="+- 0 10873 6630"/>
                              <a:gd name="T3" fmla="*/ T2 w 4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3">
                                <a:moveTo>
                                  <a:pt x="0" y="0"/>
                                </a:moveTo>
                                <a:lnTo>
                                  <a:pt x="424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6638" y="5297"/>
                            <a:ext cx="0" cy="787"/>
                          </a:xfrm>
                          <a:custGeom>
                            <a:avLst/>
                            <a:gdLst>
                              <a:gd name="T0" fmla="+- 0 5297 5297"/>
                              <a:gd name="T1" fmla="*/ 5297 h 787"/>
                              <a:gd name="T2" fmla="+- 0 6085 5297"/>
                              <a:gd name="T3" fmla="*/ 6085 h 7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7">
                                <a:moveTo>
                                  <a:pt x="0" y="0"/>
                                </a:moveTo>
                                <a:lnTo>
                                  <a:pt x="0" y="788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6638" y="6077"/>
                            <a:ext cx="4236" cy="0"/>
                          </a:xfrm>
                          <a:custGeom>
                            <a:avLst/>
                            <a:gdLst>
                              <a:gd name="T0" fmla="+- 0 6638 6638"/>
                              <a:gd name="T1" fmla="*/ T0 w 4236"/>
                              <a:gd name="T2" fmla="+- 0 10873 6638"/>
                              <a:gd name="T3" fmla="*/ T2 w 4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6">
                                <a:moveTo>
                                  <a:pt x="0" y="0"/>
                                </a:moveTo>
                                <a:lnTo>
                                  <a:pt x="423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6638" y="7637"/>
                            <a:ext cx="4236" cy="0"/>
                          </a:xfrm>
                          <a:custGeom>
                            <a:avLst/>
                            <a:gdLst>
                              <a:gd name="T0" fmla="+- 0 6638 6638"/>
                              <a:gd name="T1" fmla="*/ T0 w 4236"/>
                              <a:gd name="T2" fmla="+- 0 10873 6638"/>
                              <a:gd name="T3" fmla="*/ T2 w 4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6">
                                <a:moveTo>
                                  <a:pt x="0" y="0"/>
                                </a:moveTo>
                                <a:lnTo>
                                  <a:pt x="423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6630" y="7637"/>
                            <a:ext cx="4243" cy="0"/>
                          </a:xfrm>
                          <a:custGeom>
                            <a:avLst/>
                            <a:gdLst>
                              <a:gd name="T0" fmla="+- 0 6630 6630"/>
                              <a:gd name="T1" fmla="*/ T0 w 4243"/>
                              <a:gd name="T2" fmla="+- 0 10873 6630"/>
                              <a:gd name="T3" fmla="*/ T2 w 4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3">
                                <a:moveTo>
                                  <a:pt x="0" y="0"/>
                                </a:moveTo>
                                <a:lnTo>
                                  <a:pt x="424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6638" y="7630"/>
                            <a:ext cx="0" cy="788"/>
                          </a:xfrm>
                          <a:custGeom>
                            <a:avLst/>
                            <a:gdLst>
                              <a:gd name="T0" fmla="+- 0 7630 7630"/>
                              <a:gd name="T1" fmla="*/ 7630 h 788"/>
                              <a:gd name="T2" fmla="+- 0 8417 7630"/>
                              <a:gd name="T3" fmla="*/ 8417 h 7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8">
                                <a:moveTo>
                                  <a:pt x="0" y="0"/>
                                </a:moveTo>
                                <a:lnTo>
                                  <a:pt x="0" y="787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6630" y="9197"/>
                            <a:ext cx="4243" cy="0"/>
                          </a:xfrm>
                          <a:custGeom>
                            <a:avLst/>
                            <a:gdLst>
                              <a:gd name="T0" fmla="+- 0 6630 6630"/>
                              <a:gd name="T1" fmla="*/ T0 w 4243"/>
                              <a:gd name="T2" fmla="+- 0 10873 6630"/>
                              <a:gd name="T3" fmla="*/ T2 w 4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3">
                                <a:moveTo>
                                  <a:pt x="0" y="0"/>
                                </a:moveTo>
                                <a:lnTo>
                                  <a:pt x="424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6638" y="8417"/>
                            <a:ext cx="0" cy="787"/>
                          </a:xfrm>
                          <a:custGeom>
                            <a:avLst/>
                            <a:gdLst>
                              <a:gd name="T0" fmla="+- 0 8417 8417"/>
                              <a:gd name="T1" fmla="*/ 8417 h 787"/>
                              <a:gd name="T2" fmla="+- 0 9205 8417"/>
                              <a:gd name="T3" fmla="*/ 9205 h 7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7">
                                <a:moveTo>
                                  <a:pt x="0" y="0"/>
                                </a:moveTo>
                                <a:lnTo>
                                  <a:pt x="0" y="788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6638" y="9197"/>
                            <a:ext cx="4236" cy="0"/>
                          </a:xfrm>
                          <a:custGeom>
                            <a:avLst/>
                            <a:gdLst>
                              <a:gd name="T0" fmla="+- 0 6638 6638"/>
                              <a:gd name="T1" fmla="*/ T0 w 4236"/>
                              <a:gd name="T2" fmla="+- 0 10873 6638"/>
                              <a:gd name="T3" fmla="*/ T2 w 42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6">
                                <a:moveTo>
                                  <a:pt x="0" y="0"/>
                                </a:moveTo>
                                <a:lnTo>
                                  <a:pt x="4235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0888" y="4127"/>
                            <a:ext cx="4237" cy="0"/>
                          </a:xfrm>
                          <a:custGeom>
                            <a:avLst/>
                            <a:gdLst>
                              <a:gd name="T0" fmla="+- 0 10888 10888"/>
                              <a:gd name="T1" fmla="*/ T0 w 4237"/>
                              <a:gd name="T2" fmla="+- 0 15125 10888"/>
                              <a:gd name="T3" fmla="*/ T2 w 4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7">
                                <a:moveTo>
                                  <a:pt x="0" y="0"/>
                                </a:moveTo>
                                <a:lnTo>
                                  <a:pt x="4237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0881" y="4127"/>
                            <a:ext cx="4244" cy="0"/>
                          </a:xfrm>
                          <a:custGeom>
                            <a:avLst/>
                            <a:gdLst>
                              <a:gd name="T0" fmla="+- 0 10881 10881"/>
                              <a:gd name="T1" fmla="*/ T0 w 4244"/>
                              <a:gd name="T2" fmla="+- 0 15125 10881"/>
                              <a:gd name="T3" fmla="*/ T2 w 4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4">
                                <a:moveTo>
                                  <a:pt x="0" y="0"/>
                                </a:moveTo>
                                <a:lnTo>
                                  <a:pt x="4244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889" y="4120"/>
                            <a:ext cx="0" cy="398"/>
                          </a:xfrm>
                          <a:custGeom>
                            <a:avLst/>
                            <a:gdLst>
                              <a:gd name="T0" fmla="+- 0 4120 4120"/>
                              <a:gd name="T1" fmla="*/ 4120 h 398"/>
                              <a:gd name="T2" fmla="+- 0 4517 4120"/>
                              <a:gd name="T3" fmla="*/ 4517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7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0881" y="4907"/>
                            <a:ext cx="4244" cy="0"/>
                          </a:xfrm>
                          <a:custGeom>
                            <a:avLst/>
                            <a:gdLst>
                              <a:gd name="T0" fmla="+- 0 10881 10881"/>
                              <a:gd name="T1" fmla="*/ T0 w 4244"/>
                              <a:gd name="T2" fmla="+- 0 15125 10881"/>
                              <a:gd name="T3" fmla="*/ T2 w 4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4">
                                <a:moveTo>
                                  <a:pt x="0" y="0"/>
                                </a:moveTo>
                                <a:lnTo>
                                  <a:pt x="4244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0889" y="4517"/>
                            <a:ext cx="0" cy="397"/>
                          </a:xfrm>
                          <a:custGeom>
                            <a:avLst/>
                            <a:gdLst>
                              <a:gd name="T0" fmla="+- 0 4517 4517"/>
                              <a:gd name="T1" fmla="*/ 4517 h 397"/>
                              <a:gd name="T2" fmla="+- 0 4915 4517"/>
                              <a:gd name="T3" fmla="*/ 4915 h 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7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0888" y="4907"/>
                            <a:ext cx="4237" cy="0"/>
                          </a:xfrm>
                          <a:custGeom>
                            <a:avLst/>
                            <a:gdLst>
                              <a:gd name="T0" fmla="+- 0 10888 10888"/>
                              <a:gd name="T1" fmla="*/ T0 w 4237"/>
                              <a:gd name="T2" fmla="+- 0 15125 10888"/>
                              <a:gd name="T3" fmla="*/ T2 w 4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7">
                                <a:moveTo>
                                  <a:pt x="0" y="0"/>
                                </a:moveTo>
                                <a:lnTo>
                                  <a:pt x="4237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0888" y="5687"/>
                            <a:ext cx="4237" cy="0"/>
                          </a:xfrm>
                          <a:custGeom>
                            <a:avLst/>
                            <a:gdLst>
                              <a:gd name="T0" fmla="+- 0 10888 10888"/>
                              <a:gd name="T1" fmla="*/ T0 w 4237"/>
                              <a:gd name="T2" fmla="+- 0 15125 10888"/>
                              <a:gd name="T3" fmla="*/ T2 w 4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7">
                                <a:moveTo>
                                  <a:pt x="0" y="0"/>
                                </a:moveTo>
                                <a:lnTo>
                                  <a:pt x="4237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0881" y="5687"/>
                            <a:ext cx="4244" cy="0"/>
                          </a:xfrm>
                          <a:custGeom>
                            <a:avLst/>
                            <a:gdLst>
                              <a:gd name="T0" fmla="+- 0 10881 10881"/>
                              <a:gd name="T1" fmla="*/ T0 w 4244"/>
                              <a:gd name="T2" fmla="+- 0 15125 10881"/>
                              <a:gd name="T3" fmla="*/ T2 w 4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4">
                                <a:moveTo>
                                  <a:pt x="0" y="0"/>
                                </a:moveTo>
                                <a:lnTo>
                                  <a:pt x="4244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0889" y="5680"/>
                            <a:ext cx="0" cy="398"/>
                          </a:xfrm>
                          <a:custGeom>
                            <a:avLst/>
                            <a:gdLst>
                              <a:gd name="T0" fmla="+- 0 5680 5680"/>
                              <a:gd name="T1" fmla="*/ 5680 h 398"/>
                              <a:gd name="T2" fmla="+- 0 6077 5680"/>
                              <a:gd name="T3" fmla="*/ 6077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7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10881" y="6467"/>
                            <a:ext cx="4244" cy="0"/>
                          </a:xfrm>
                          <a:custGeom>
                            <a:avLst/>
                            <a:gdLst>
                              <a:gd name="T0" fmla="+- 0 10881 10881"/>
                              <a:gd name="T1" fmla="*/ T0 w 4244"/>
                              <a:gd name="T2" fmla="+- 0 15125 10881"/>
                              <a:gd name="T3" fmla="*/ T2 w 4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4">
                                <a:moveTo>
                                  <a:pt x="0" y="0"/>
                                </a:moveTo>
                                <a:lnTo>
                                  <a:pt x="4244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0889" y="6077"/>
                            <a:ext cx="0" cy="397"/>
                          </a:xfrm>
                          <a:custGeom>
                            <a:avLst/>
                            <a:gdLst>
                              <a:gd name="T0" fmla="+- 0 6077 6077"/>
                              <a:gd name="T1" fmla="*/ 6077 h 397"/>
                              <a:gd name="T2" fmla="+- 0 6475 6077"/>
                              <a:gd name="T3" fmla="*/ 6475 h 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7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10888" y="6467"/>
                            <a:ext cx="4237" cy="0"/>
                          </a:xfrm>
                          <a:custGeom>
                            <a:avLst/>
                            <a:gdLst>
                              <a:gd name="T0" fmla="+- 0 10888 10888"/>
                              <a:gd name="T1" fmla="*/ T0 w 4237"/>
                              <a:gd name="T2" fmla="+- 0 15125 10888"/>
                              <a:gd name="T3" fmla="*/ T2 w 4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7">
                                <a:moveTo>
                                  <a:pt x="0" y="0"/>
                                </a:moveTo>
                                <a:lnTo>
                                  <a:pt x="4237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10888" y="7247"/>
                            <a:ext cx="4237" cy="0"/>
                          </a:xfrm>
                          <a:custGeom>
                            <a:avLst/>
                            <a:gdLst>
                              <a:gd name="T0" fmla="+- 0 10888 10888"/>
                              <a:gd name="T1" fmla="*/ T0 w 4237"/>
                              <a:gd name="T2" fmla="+- 0 15125 10888"/>
                              <a:gd name="T3" fmla="*/ T2 w 4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7">
                                <a:moveTo>
                                  <a:pt x="0" y="0"/>
                                </a:moveTo>
                                <a:lnTo>
                                  <a:pt x="4237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10881" y="7247"/>
                            <a:ext cx="4244" cy="0"/>
                          </a:xfrm>
                          <a:custGeom>
                            <a:avLst/>
                            <a:gdLst>
                              <a:gd name="T0" fmla="+- 0 10881 10881"/>
                              <a:gd name="T1" fmla="*/ T0 w 4244"/>
                              <a:gd name="T2" fmla="+- 0 15125 10881"/>
                              <a:gd name="T3" fmla="*/ T2 w 4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4">
                                <a:moveTo>
                                  <a:pt x="0" y="0"/>
                                </a:moveTo>
                                <a:lnTo>
                                  <a:pt x="4244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0889" y="7240"/>
                            <a:ext cx="0" cy="398"/>
                          </a:xfrm>
                          <a:custGeom>
                            <a:avLst/>
                            <a:gdLst>
                              <a:gd name="T0" fmla="+- 0 7240 7240"/>
                              <a:gd name="T1" fmla="*/ 7240 h 398"/>
                              <a:gd name="T2" fmla="+- 0 7637 7240"/>
                              <a:gd name="T3" fmla="*/ 7637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7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10881" y="8027"/>
                            <a:ext cx="4244" cy="0"/>
                          </a:xfrm>
                          <a:custGeom>
                            <a:avLst/>
                            <a:gdLst>
                              <a:gd name="T0" fmla="+- 0 10881 10881"/>
                              <a:gd name="T1" fmla="*/ T0 w 4244"/>
                              <a:gd name="T2" fmla="+- 0 15125 10881"/>
                              <a:gd name="T3" fmla="*/ T2 w 4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4">
                                <a:moveTo>
                                  <a:pt x="0" y="0"/>
                                </a:moveTo>
                                <a:lnTo>
                                  <a:pt x="4244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0889" y="7637"/>
                            <a:ext cx="0" cy="397"/>
                          </a:xfrm>
                          <a:custGeom>
                            <a:avLst/>
                            <a:gdLst>
                              <a:gd name="T0" fmla="+- 0 7637 7637"/>
                              <a:gd name="T1" fmla="*/ 7637 h 397"/>
                              <a:gd name="T2" fmla="+- 0 8035 7637"/>
                              <a:gd name="T3" fmla="*/ 8035 h 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7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10888" y="8027"/>
                            <a:ext cx="4237" cy="0"/>
                          </a:xfrm>
                          <a:custGeom>
                            <a:avLst/>
                            <a:gdLst>
                              <a:gd name="T0" fmla="+- 0 10888 10888"/>
                              <a:gd name="T1" fmla="*/ T0 w 4237"/>
                              <a:gd name="T2" fmla="+- 0 15125 10888"/>
                              <a:gd name="T3" fmla="*/ T2 w 4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7">
                                <a:moveTo>
                                  <a:pt x="0" y="0"/>
                                </a:moveTo>
                                <a:lnTo>
                                  <a:pt x="4237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10888" y="8807"/>
                            <a:ext cx="4237" cy="0"/>
                          </a:xfrm>
                          <a:custGeom>
                            <a:avLst/>
                            <a:gdLst>
                              <a:gd name="T0" fmla="+- 0 10888 10888"/>
                              <a:gd name="T1" fmla="*/ T0 w 4237"/>
                              <a:gd name="T2" fmla="+- 0 15125 10888"/>
                              <a:gd name="T3" fmla="*/ T2 w 4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7">
                                <a:moveTo>
                                  <a:pt x="0" y="0"/>
                                </a:moveTo>
                                <a:lnTo>
                                  <a:pt x="4237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10881" y="8807"/>
                            <a:ext cx="4244" cy="0"/>
                          </a:xfrm>
                          <a:custGeom>
                            <a:avLst/>
                            <a:gdLst>
                              <a:gd name="T0" fmla="+- 0 10881 10881"/>
                              <a:gd name="T1" fmla="*/ T0 w 4244"/>
                              <a:gd name="T2" fmla="+- 0 15125 10881"/>
                              <a:gd name="T3" fmla="*/ T2 w 4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4">
                                <a:moveTo>
                                  <a:pt x="0" y="0"/>
                                </a:moveTo>
                                <a:lnTo>
                                  <a:pt x="4244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10889" y="8800"/>
                            <a:ext cx="0" cy="398"/>
                          </a:xfrm>
                          <a:custGeom>
                            <a:avLst/>
                            <a:gdLst>
                              <a:gd name="T0" fmla="+- 0 8800 8800"/>
                              <a:gd name="T1" fmla="*/ 8800 h 398"/>
                              <a:gd name="T2" fmla="+- 0 9197 8800"/>
                              <a:gd name="T3" fmla="*/ 9197 h 3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8">
                                <a:moveTo>
                                  <a:pt x="0" y="0"/>
                                </a:moveTo>
                                <a:lnTo>
                                  <a:pt x="0" y="397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10881" y="9587"/>
                            <a:ext cx="4244" cy="0"/>
                          </a:xfrm>
                          <a:custGeom>
                            <a:avLst/>
                            <a:gdLst>
                              <a:gd name="T0" fmla="+- 0 10881 10881"/>
                              <a:gd name="T1" fmla="*/ T0 w 4244"/>
                              <a:gd name="T2" fmla="+- 0 15125 10881"/>
                              <a:gd name="T3" fmla="*/ T2 w 4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4">
                                <a:moveTo>
                                  <a:pt x="0" y="0"/>
                                </a:moveTo>
                                <a:lnTo>
                                  <a:pt x="4244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10889" y="9197"/>
                            <a:ext cx="0" cy="397"/>
                          </a:xfrm>
                          <a:custGeom>
                            <a:avLst/>
                            <a:gdLst>
                              <a:gd name="T0" fmla="+- 0 9197 9197"/>
                              <a:gd name="T1" fmla="*/ 9197 h 397"/>
                              <a:gd name="T2" fmla="+- 0 9595 9197"/>
                              <a:gd name="T3" fmla="*/ 9595 h 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7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10888" y="9587"/>
                            <a:ext cx="4237" cy="0"/>
                          </a:xfrm>
                          <a:custGeom>
                            <a:avLst/>
                            <a:gdLst>
                              <a:gd name="T0" fmla="+- 0 10888 10888"/>
                              <a:gd name="T1" fmla="*/ T0 w 4237"/>
                              <a:gd name="T2" fmla="+- 0 15125 10888"/>
                              <a:gd name="T3" fmla="*/ T2 w 4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37">
                                <a:moveTo>
                                  <a:pt x="0" y="0"/>
                                </a:moveTo>
                                <a:lnTo>
                                  <a:pt x="4237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196EA" id="Group 11" o:spid="_x0000_s1026" style="position:absolute;margin-left:43.35pt;margin-top:198.05pt;width:712.6pt;height:274.6pt;z-index:-251654144;mso-position-horizontal-relative:page;mso-position-vertical-relative:page" coordorigin="882,4111" coordsize="14252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">
                <v:shape id="Freeform 12" o:spid="_x0000_s1027" style="position:absolute;left:890;top:6827;width:1481;height:0;visibility:visible;mso-wrap-style:square;v-text-anchor:top" coordsize="14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" path="m,l1482,e" filled="f" strokeweight=".85pt">
                  <v:path arrowok="t" o:connecttype="custom" o:connectlocs="0,0;1482,0" o:connectangles="0,0"/>
                </v:shape>
                <v:shape id="Freeform 13" o:spid="_x0000_s1028" style="position:absolute;left:890;top:6827;width:1481;height:0;visibility:visible;mso-wrap-style:square;v-text-anchor:top" coordsize="14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" path="m,l1482,e" filled="f" strokeweight=".85pt">
                  <v:path arrowok="t" o:connecttype="custom" o:connectlocs="0,0;1482,0" o:connectangles="0,0"/>
                </v:shape>
                <v:shape id="Freeform 14" o:spid="_x0000_s1029" style="position:absolute;left:2387;top:5252;width:4236;height:0;visibility:visible;mso-wrap-style:square;v-text-anchor:top" coordsize="4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" path="m,l4236,e" filled="f" strokeweight=".85pt">
                  <v:path arrowok="t" o:connecttype="custom" o:connectlocs="0,0;4236,0" o:connectangles="0,0"/>
                </v:shape>
                <v:shape id="Freeform 15" o:spid="_x0000_s1030" style="position:absolute;left:2379;top:5252;width:4244;height:0;visibility:visible;mso-wrap-style:square;v-text-anchor:top" coordsize="4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" path="m,l4244,e" filled="f" strokeweight=".85pt">
                  <v:path arrowok="t" o:connecttype="custom" o:connectlocs="0,0;4244,0" o:connectangles="0,0"/>
                </v:shape>
                <v:shape id="Freeform 16" o:spid="_x0000_s1031" style="position:absolute;left:2387;top:5245;width:0;height:1583;visibility:visible;mso-wrap-style:square;v-text-anchor:top" coordsize="0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" path="m,l,1582e" filled="f" strokeweight=".85pt">
                  <v:path arrowok="t" o:connecttype="custom" o:connectlocs="0,5245;0,6827" o:connectangles="0,0"/>
                </v:shape>
                <v:shape id="Freeform 17" o:spid="_x0000_s1032" style="position:absolute;left:2379;top:8402;width:4244;height:0;visibility:visible;mso-wrap-style:square;v-text-anchor:top" coordsize="4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" path="m,l4244,e" filled="f" strokeweight=".85pt">
                  <v:path arrowok="t" o:connecttype="custom" o:connectlocs="0,0;4244,0" o:connectangles="0,0"/>
                </v:shape>
                <v:shape id="Freeform 18" o:spid="_x0000_s1033" style="position:absolute;left:2387;top:6827;width:0;height:1582;visibility:visible;mso-wrap-style:square;v-text-anchor:top" coordsize="0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" path="m,l,1583e" filled="f" strokeweight=".85pt">
                  <v:path arrowok="t" o:connecttype="custom" o:connectlocs="0,6827;0,8410" o:connectangles="0,0"/>
                </v:shape>
                <v:shape id="Freeform 19" o:spid="_x0000_s1034" style="position:absolute;left:2387;top:8402;width:4236;height:0;visibility:visible;mso-wrap-style:square;v-text-anchor:top" coordsize="4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" path="m,l4236,e" filled="f" strokeweight=".85pt">
                  <v:path arrowok="t" o:connecttype="custom" o:connectlocs="0,0;4236,0" o:connectangles="0,0"/>
                </v:shape>
                <v:shape id="Freeform 20" o:spid="_x0000_s1035" style="position:absolute;left:6638;top:4517;width:4236;height:0;visibility:visible;mso-wrap-style:square;v-text-anchor:top" coordsize="4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" path="m,l4235,e" filled="f" strokeweight=".85pt">
                  <v:path arrowok="t" o:connecttype="custom" o:connectlocs="0,0;4235,0" o:connectangles="0,0"/>
                </v:shape>
                <v:shape id="Freeform 21" o:spid="_x0000_s1036" style="position:absolute;left:6630;top:4517;width:4243;height:0;visibility:visible;mso-wrap-style:square;v-text-anchor:top" coordsize="4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" path="m,l4243,e" filled="f" strokeweight=".85pt">
                  <v:path arrowok="t" o:connecttype="custom" o:connectlocs="0,0;4243,0" o:connectangles="0,0"/>
                </v:shape>
                <v:shape id="Freeform 22" o:spid="_x0000_s1037" style="position:absolute;left:6638;top:4510;width:0;height:788;visibility:visible;mso-wrap-style:square;v-text-anchor:top" coordsize="0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" path="m,l,787e" filled="f" strokeweight=".85pt">
                  <v:path arrowok="t" o:connecttype="custom" o:connectlocs="0,4510;0,5297" o:connectangles="0,0"/>
                </v:shape>
                <v:shape id="Freeform 23" o:spid="_x0000_s1038" style="position:absolute;left:6630;top:6077;width:4243;height:0;visibility:visible;mso-wrap-style:square;v-text-anchor:top" coordsize="4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" path="m,l4243,e" filled="f" strokeweight=".85pt">
                  <v:path arrowok="t" o:connecttype="custom" o:connectlocs="0,0;4243,0" o:connectangles="0,0"/>
                </v:shape>
                <v:shape id="Freeform 24" o:spid="_x0000_s1039" style="position:absolute;left:6638;top:5297;width:0;height:787;visibility:visible;mso-wrap-style:square;v-text-anchor:top" coordsize="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" path="m,l,788e" filled="f" strokeweight=".85pt">
                  <v:path arrowok="t" o:connecttype="custom" o:connectlocs="0,5297;0,6085" o:connectangles="0,0"/>
                </v:shape>
                <v:shape id="Freeform 25" o:spid="_x0000_s1040" style="position:absolute;left:6638;top:6077;width:4236;height:0;visibility:visible;mso-wrap-style:square;v-text-anchor:top" coordsize="4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" path="m,l4235,e" filled="f" strokeweight=".85pt">
                  <v:path arrowok="t" o:connecttype="custom" o:connectlocs="0,0;4235,0" o:connectangles="0,0"/>
                </v:shape>
                <v:shape id="Freeform 26" o:spid="_x0000_s1041" style="position:absolute;left:6638;top:7637;width:4236;height:0;visibility:visible;mso-wrap-style:square;v-text-anchor:top" coordsize="4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" path="m,l4235,e" filled="f" strokeweight=".85pt">
                  <v:path arrowok="t" o:connecttype="custom" o:connectlocs="0,0;4235,0" o:connectangles="0,0"/>
                </v:shape>
                <v:shape id="Freeform 27" o:spid="_x0000_s1042" style="position:absolute;left:6630;top:7637;width:4243;height:0;visibility:visible;mso-wrap-style:square;v-text-anchor:top" coordsize="4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" path="m,l4243,e" filled="f" strokeweight=".85pt">
                  <v:path arrowok="t" o:connecttype="custom" o:connectlocs="0,0;4243,0" o:connectangles="0,0"/>
                </v:shape>
                <v:shape id="Freeform 28" o:spid="_x0000_s1043" style="position:absolute;left:6638;top:7630;width:0;height:788;visibility:visible;mso-wrap-style:square;v-text-anchor:top" coordsize="0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" path="m,l,787e" filled="f" strokeweight=".85pt">
                  <v:path arrowok="t" o:connecttype="custom" o:connectlocs="0,7630;0,8417" o:connectangles="0,0"/>
                </v:shape>
                <v:shape id="Freeform 29" o:spid="_x0000_s1044" style="position:absolute;left:6630;top:9197;width:4243;height:0;visibility:visible;mso-wrap-style:square;v-text-anchor:top" coordsize="4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" path="m,l4243,e" filled="f" strokeweight=".85pt">
                  <v:path arrowok="t" o:connecttype="custom" o:connectlocs="0,0;4243,0" o:connectangles="0,0"/>
                </v:shape>
                <v:shape id="Freeform 30" o:spid="_x0000_s1045" style="position:absolute;left:6638;top:8417;width:0;height:787;visibility:visible;mso-wrap-style:square;v-text-anchor:top" coordsize="0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" path="m,l,788e" filled="f" strokeweight=".85pt">
                  <v:path arrowok="t" o:connecttype="custom" o:connectlocs="0,8417;0,9205" o:connectangles="0,0"/>
                </v:shape>
                <v:shape id="Freeform 31" o:spid="_x0000_s1046" style="position:absolute;left:6638;top:9197;width:4236;height:0;visibility:visible;mso-wrap-style:square;v-text-anchor:top" coordsize="42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" path="m,l4235,e" filled="f" strokeweight=".85pt">
                  <v:path arrowok="t" o:connecttype="custom" o:connectlocs="0,0;4235,0" o:connectangles="0,0"/>
                </v:shape>
                <v:shape id="Freeform 32" o:spid="_x0000_s1047" style="position:absolute;left:10888;top:4127;width:4237;height:0;visibility:visible;mso-wrap-style:square;v-text-anchor:top" coordsize="4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" path="m,l4237,e" filled="f" strokeweight=".85pt">
                  <v:path arrowok="t" o:connecttype="custom" o:connectlocs="0,0;4237,0" o:connectangles="0,0"/>
                </v:shape>
                <v:shape id="Freeform 33" o:spid="_x0000_s1048" style="position:absolute;left:10881;top:4127;width:4244;height:0;visibility:visible;mso-wrap-style:square;v-text-anchor:top" coordsize="4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" path="m,l4244,e" filled="f" strokeweight=".85pt">
                  <v:path arrowok="t" o:connecttype="custom" o:connectlocs="0,0;4244,0" o:connectangles="0,0"/>
                </v:shape>
                <v:shape id="Freeform 34" o:spid="_x0000_s1049" style="position:absolute;left:10889;top:4120;width:0;height:398;visibility:visible;mso-wrap-style:square;v-text-anchor:top" coordsize="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" path="m,l,397e" filled="f" strokeweight=".85pt">
                  <v:path arrowok="t" o:connecttype="custom" o:connectlocs="0,4120;0,4517" o:connectangles="0,0"/>
                </v:shape>
                <v:shape id="Freeform 35" o:spid="_x0000_s1050" style="position:absolute;left:10881;top:4907;width:4244;height:0;visibility:visible;mso-wrap-style:square;v-text-anchor:top" coordsize="4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" path="m,l4244,e" filled="f" strokeweight=".85pt">
                  <v:path arrowok="t" o:connecttype="custom" o:connectlocs="0,0;4244,0" o:connectangles="0,0"/>
                </v:shape>
                <v:shape id="Freeform 36" o:spid="_x0000_s1051" style="position:absolute;left:10889;top:4517;width:0;height:397;visibility:visible;mso-wrap-style:square;v-text-anchor:top" coordsize="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" path="m,l,398e" filled="f" strokeweight=".85pt">
                  <v:path arrowok="t" o:connecttype="custom" o:connectlocs="0,4517;0,4915" o:connectangles="0,0"/>
                </v:shape>
                <v:shape id="Freeform 37" o:spid="_x0000_s1052" style="position:absolute;left:10888;top:4907;width:4237;height:0;visibility:visible;mso-wrap-style:square;v-text-anchor:top" coordsize="4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" path="m,l4237,e" filled="f" strokeweight=".85pt">
                  <v:path arrowok="t" o:connecttype="custom" o:connectlocs="0,0;4237,0" o:connectangles="0,0"/>
                </v:shape>
                <v:shape id="Freeform 38" o:spid="_x0000_s1053" style="position:absolute;left:10888;top:5687;width:4237;height:0;visibility:visible;mso-wrap-style:square;v-text-anchor:top" coordsize="4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" path="m,l4237,e" filled="f" strokeweight=".85pt">
                  <v:path arrowok="t" o:connecttype="custom" o:connectlocs="0,0;4237,0" o:connectangles="0,0"/>
                </v:shape>
                <v:shape id="Freeform 39" o:spid="_x0000_s1054" style="position:absolute;left:10881;top:5687;width:4244;height:0;visibility:visible;mso-wrap-style:square;v-text-anchor:top" coordsize="4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" path="m,l4244,e" filled="f" strokeweight=".85pt">
                  <v:path arrowok="t" o:connecttype="custom" o:connectlocs="0,0;4244,0" o:connectangles="0,0"/>
                </v:shape>
                <v:shape id="Freeform 40" o:spid="_x0000_s1055" style="position:absolute;left:10889;top:5680;width:0;height:398;visibility:visible;mso-wrap-style:square;v-text-anchor:top" coordsize="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" path="m,l,397e" filled="f" strokeweight=".85pt">
                  <v:path arrowok="t" o:connecttype="custom" o:connectlocs="0,5680;0,6077" o:connectangles="0,0"/>
                </v:shape>
                <v:shape id="Freeform 41" o:spid="_x0000_s1056" style="position:absolute;left:10881;top:6467;width:4244;height:0;visibility:visible;mso-wrap-style:square;v-text-anchor:top" coordsize="4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" path="m,l4244,e" filled="f" strokeweight=".85pt">
                  <v:path arrowok="t" o:connecttype="custom" o:connectlocs="0,0;4244,0" o:connectangles="0,0"/>
                </v:shape>
                <v:shape id="Freeform 42" o:spid="_x0000_s1057" style="position:absolute;left:10889;top:6077;width:0;height:397;visibility:visible;mso-wrap-style:square;v-text-anchor:top" coordsize="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" path="m,l,398e" filled="f" strokeweight=".85pt">
                  <v:path arrowok="t" o:connecttype="custom" o:connectlocs="0,6077;0,6475" o:connectangles="0,0"/>
                </v:shape>
                <v:shape id="Freeform 43" o:spid="_x0000_s1058" style="position:absolute;left:10888;top:6467;width:4237;height:0;visibility:visible;mso-wrap-style:square;v-text-anchor:top" coordsize="4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" path="m,l4237,e" filled="f" strokeweight=".85pt">
                  <v:path arrowok="t" o:connecttype="custom" o:connectlocs="0,0;4237,0" o:connectangles="0,0"/>
                </v:shape>
                <v:shape id="Freeform 44" o:spid="_x0000_s1059" style="position:absolute;left:10888;top:7247;width:4237;height:0;visibility:visible;mso-wrap-style:square;v-text-anchor:top" coordsize="4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" path="m,l4237,e" filled="f" strokeweight=".85pt">
                  <v:path arrowok="t" o:connecttype="custom" o:connectlocs="0,0;4237,0" o:connectangles="0,0"/>
                </v:shape>
                <v:shape id="Freeform 45" o:spid="_x0000_s1060" style="position:absolute;left:10881;top:7247;width:4244;height:0;visibility:visible;mso-wrap-style:square;v-text-anchor:top" coordsize="4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" path="m,l4244,e" filled="f" strokeweight=".85pt">
                  <v:path arrowok="t" o:connecttype="custom" o:connectlocs="0,0;4244,0" o:connectangles="0,0"/>
                </v:shape>
                <v:shape id="Freeform 46" o:spid="_x0000_s1061" style="position:absolute;left:10889;top:7240;width:0;height:398;visibility:visible;mso-wrap-style:square;v-text-anchor:top" coordsize="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" path="m,l,397e" filled="f" strokeweight=".85pt">
                  <v:path arrowok="t" o:connecttype="custom" o:connectlocs="0,7240;0,7637" o:connectangles="0,0"/>
                </v:shape>
                <v:shape id="Freeform 47" o:spid="_x0000_s1062" style="position:absolute;left:10881;top:8027;width:4244;height:0;visibility:visible;mso-wrap-style:square;v-text-anchor:top" coordsize="4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" path="m,l4244,e" filled="f" strokeweight=".85pt">
                  <v:path arrowok="t" o:connecttype="custom" o:connectlocs="0,0;4244,0" o:connectangles="0,0"/>
                </v:shape>
                <v:shape id="Freeform 48" o:spid="_x0000_s1063" style="position:absolute;left:10889;top:7637;width:0;height:397;visibility:visible;mso-wrap-style:square;v-text-anchor:top" coordsize="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" path="m,l,398e" filled="f" strokeweight=".85pt">
                  <v:path arrowok="t" o:connecttype="custom" o:connectlocs="0,7637;0,8035" o:connectangles="0,0"/>
                </v:shape>
                <v:shape id="Freeform 49" o:spid="_x0000_s1064" style="position:absolute;left:10888;top:8027;width:4237;height:0;visibility:visible;mso-wrap-style:square;v-text-anchor:top" coordsize="4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" path="m,l4237,e" filled="f" strokeweight=".85pt">
                  <v:path arrowok="t" o:connecttype="custom" o:connectlocs="0,0;4237,0" o:connectangles="0,0"/>
                </v:shape>
                <v:shape id="Freeform 50" o:spid="_x0000_s1065" style="position:absolute;left:10888;top:8807;width:4237;height:0;visibility:visible;mso-wrap-style:square;v-text-anchor:top" coordsize="4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" path="m,l4237,e" filled="f" strokeweight=".85pt">
                  <v:path arrowok="t" o:connecttype="custom" o:connectlocs="0,0;4237,0" o:connectangles="0,0"/>
                </v:shape>
                <v:shape id="Freeform 51" o:spid="_x0000_s1066" style="position:absolute;left:10881;top:8807;width:4244;height:0;visibility:visible;mso-wrap-style:square;v-text-anchor:top" coordsize="4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" path="m,l4244,e" filled="f" strokeweight=".85pt">
                  <v:path arrowok="t" o:connecttype="custom" o:connectlocs="0,0;4244,0" o:connectangles="0,0"/>
                </v:shape>
                <v:shape id="Freeform 52" o:spid="_x0000_s1067" style="position:absolute;left:10889;top:8800;width:0;height:398;visibility:visible;mso-wrap-style:square;v-text-anchor:top" coordsize="0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" path="m,l,397e" filled="f" strokeweight=".85pt">
                  <v:path arrowok="t" o:connecttype="custom" o:connectlocs="0,8800;0,9197" o:connectangles="0,0"/>
                </v:shape>
                <v:shape id="Freeform 53" o:spid="_x0000_s1068" style="position:absolute;left:10881;top:9587;width:4244;height:0;visibility:visible;mso-wrap-style:square;v-text-anchor:top" coordsize="4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" path="m,l4244,e" filled="f" strokeweight=".85pt">
                  <v:path arrowok="t" o:connecttype="custom" o:connectlocs="0,0;4244,0" o:connectangles="0,0"/>
                </v:shape>
                <v:shape id="Freeform 54" o:spid="_x0000_s1069" style="position:absolute;left:10889;top:9197;width:0;height:397;visibility:visible;mso-wrap-style:square;v-text-anchor:top" coordsize="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" path="m,l,398e" filled="f" strokeweight=".85pt">
                  <v:path arrowok="t" o:connecttype="custom" o:connectlocs="0,9197;0,9595" o:connectangles="0,0"/>
                </v:shape>
                <v:shape id="Freeform 55" o:spid="_x0000_s1070" style="position:absolute;left:10888;top:9587;width:4237;height:0;visibility:visible;mso-wrap-style:square;v-text-anchor:top" coordsize="4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" path="m,l4237,e" filled="f" strokeweight=".85pt">
                  <v:path arrowok="t" o:connecttype="custom" o:connectlocs="0,0;4237,0" o:connectangles="0,0"/>
                </v:shape>
                <w10:wrap anchorx="page" anchory="page"/>
              </v:group>
            </w:pict>
          </mc:Fallback>
        </mc:AlternateContent>
      </w:r>
      <w:r w:rsidR="002656E1">
        <w:rPr>
          <w:rFonts w:ascii="Arial" w:eastAsia="Arial" w:hAnsi="Arial" w:cs="Arial"/>
          <w:position w:val="-1"/>
          <w:sz w:val="18"/>
          <w:szCs w:val="18"/>
        </w:rPr>
        <w:t xml:space="preserve">s: </w:t>
      </w:r>
    </w:p>
    <w:p w14:paraId="687A8F06" w14:textId="51F9121F" w:rsidR="002656E1" w:rsidRDefault="002656E1">
      <w:pPr>
        <w:spacing w:line="140" w:lineRule="exact"/>
        <w:rPr>
          <w:sz w:val="15"/>
          <w:szCs w:val="15"/>
        </w:rPr>
      </w:pPr>
    </w:p>
    <w:p w14:paraId="40CDC11B" w14:textId="77777777" w:rsidR="002656E1" w:rsidRDefault="002656E1" w:rsidP="008969FC">
      <w:pPr>
        <w:spacing w:before="37" w:line="200" w:lineRule="exact"/>
        <w:ind w:left="6059" w:right="55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s: </w:t>
      </w:r>
    </w:p>
    <w:p w14:paraId="3076002D" w14:textId="77777777" w:rsidR="002656E1" w:rsidRDefault="002656E1">
      <w:pPr>
        <w:spacing w:line="140" w:lineRule="exact"/>
        <w:rPr>
          <w:sz w:val="15"/>
          <w:szCs w:val="15"/>
        </w:rPr>
      </w:pPr>
    </w:p>
    <w:p w14:paraId="39F1903F" w14:textId="77777777" w:rsidR="002656E1" w:rsidRDefault="002656E1" w:rsidP="008969FC">
      <w:pPr>
        <w:spacing w:before="37"/>
        <w:ind w:left="10315" w:right="13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d: </w:t>
      </w:r>
    </w:p>
    <w:p w14:paraId="033788D2" w14:textId="77777777" w:rsidR="002656E1" w:rsidRDefault="002656E1">
      <w:pPr>
        <w:spacing w:before="8" w:line="120" w:lineRule="exact"/>
        <w:rPr>
          <w:sz w:val="13"/>
          <w:szCs w:val="13"/>
        </w:rPr>
      </w:pPr>
    </w:p>
    <w:p w14:paraId="0488A228" w14:textId="77777777" w:rsidR="002656E1" w:rsidRDefault="002656E1">
      <w:pPr>
        <w:ind w:left="18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s: </w:t>
      </w:r>
    </w:p>
    <w:p w14:paraId="08C17F0D" w14:textId="77777777" w:rsidR="002656E1" w:rsidRDefault="002656E1">
      <w:pPr>
        <w:spacing w:before="8" w:line="220" w:lineRule="exact"/>
        <w:rPr>
          <w:sz w:val="22"/>
          <w:szCs w:val="22"/>
        </w:rPr>
      </w:pPr>
    </w:p>
    <w:p w14:paraId="0233C7C5" w14:textId="77777777" w:rsidR="002656E1" w:rsidRDefault="002656E1" w:rsidP="008969FC">
      <w:pPr>
        <w:spacing w:line="200" w:lineRule="exact"/>
        <w:ind w:left="10310" w:right="13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s: </w:t>
      </w:r>
    </w:p>
    <w:p w14:paraId="178381AD" w14:textId="77777777" w:rsidR="002656E1" w:rsidRDefault="002656E1">
      <w:pPr>
        <w:spacing w:line="140" w:lineRule="exact"/>
        <w:rPr>
          <w:sz w:val="15"/>
          <w:szCs w:val="15"/>
        </w:rPr>
      </w:pPr>
    </w:p>
    <w:p w14:paraId="2B1283C3" w14:textId="77777777" w:rsidR="002656E1" w:rsidRDefault="002656E1" w:rsidP="008969FC">
      <w:pPr>
        <w:spacing w:before="37" w:line="200" w:lineRule="exact"/>
        <w:ind w:left="6067" w:right="54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d: </w:t>
      </w:r>
    </w:p>
    <w:p w14:paraId="00559AB7" w14:textId="77777777" w:rsidR="002656E1" w:rsidRDefault="002656E1">
      <w:pPr>
        <w:spacing w:line="140" w:lineRule="exact"/>
        <w:rPr>
          <w:sz w:val="15"/>
          <w:szCs w:val="15"/>
        </w:rPr>
      </w:pPr>
    </w:p>
    <w:p w14:paraId="6F1D1BB2" w14:textId="77777777" w:rsidR="002656E1" w:rsidRDefault="002656E1" w:rsidP="007C60D4">
      <w:pPr>
        <w:spacing w:before="37" w:line="417" w:lineRule="auto"/>
        <w:ind w:left="345" w:right="1463" w:firstLine="10006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d: </w:t>
      </w:r>
    </w:p>
    <w:p w14:paraId="4ABC64DD" w14:textId="77777777" w:rsidR="002656E1" w:rsidRDefault="002656E1" w:rsidP="007C60D4">
      <w:pPr>
        <w:spacing w:before="37" w:line="417" w:lineRule="auto"/>
        <w:ind w:right="1463"/>
        <w:rPr>
          <w:rFonts w:ascii="Arial" w:eastAsia="Arial" w:hAnsi="Arial" w:cs="Arial"/>
          <w:sz w:val="18"/>
          <w:szCs w:val="18"/>
        </w:rPr>
      </w:pPr>
    </w:p>
    <w:p w14:paraId="38765B69" w14:textId="77777777" w:rsidR="002656E1" w:rsidRDefault="002656E1" w:rsidP="008969FC">
      <w:pPr>
        <w:spacing w:before="64" w:line="200" w:lineRule="exact"/>
        <w:ind w:left="10310" w:right="13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s: </w:t>
      </w:r>
    </w:p>
    <w:p w14:paraId="2F9D9EEA" w14:textId="77777777" w:rsidR="002656E1" w:rsidRDefault="002656E1">
      <w:pPr>
        <w:spacing w:line="140" w:lineRule="exact"/>
        <w:rPr>
          <w:sz w:val="15"/>
          <w:szCs w:val="15"/>
        </w:rPr>
      </w:pPr>
    </w:p>
    <w:p w14:paraId="4CE653B2" w14:textId="4432D506" w:rsidR="002656E1" w:rsidRDefault="002656E1" w:rsidP="008969FC">
      <w:pPr>
        <w:tabs>
          <w:tab w:val="left" w:pos="6379"/>
        </w:tabs>
        <w:spacing w:before="37" w:line="200" w:lineRule="exact"/>
        <w:ind w:left="6059" w:right="55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s: </w:t>
      </w:r>
    </w:p>
    <w:p w14:paraId="3B25A197" w14:textId="77777777" w:rsidR="002656E1" w:rsidRDefault="002656E1">
      <w:pPr>
        <w:spacing w:line="140" w:lineRule="exact"/>
        <w:rPr>
          <w:sz w:val="15"/>
          <w:szCs w:val="15"/>
        </w:rPr>
      </w:pPr>
    </w:p>
    <w:p w14:paraId="2DB4F419" w14:textId="77777777" w:rsidR="002656E1" w:rsidRDefault="002656E1" w:rsidP="008969FC">
      <w:pPr>
        <w:spacing w:before="37" w:line="200" w:lineRule="exact"/>
        <w:ind w:left="10317" w:right="13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d: </w:t>
      </w:r>
    </w:p>
    <w:p w14:paraId="12053F8C" w14:textId="77777777" w:rsidR="002656E1" w:rsidRDefault="002656E1">
      <w:pPr>
        <w:spacing w:before="2" w:line="160" w:lineRule="exact"/>
        <w:rPr>
          <w:sz w:val="17"/>
          <w:szCs w:val="17"/>
        </w:rPr>
      </w:pPr>
    </w:p>
    <w:p w14:paraId="6E6396E1" w14:textId="77777777" w:rsidR="002656E1" w:rsidRDefault="002656E1">
      <w:pPr>
        <w:spacing w:line="200" w:lineRule="exact"/>
        <w:ind w:left="18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d: </w:t>
      </w:r>
    </w:p>
    <w:p w14:paraId="7DA01857" w14:textId="77777777" w:rsidR="002656E1" w:rsidRDefault="002656E1">
      <w:pPr>
        <w:spacing w:before="5" w:line="160" w:lineRule="exact"/>
        <w:rPr>
          <w:sz w:val="16"/>
          <w:szCs w:val="16"/>
        </w:rPr>
      </w:pPr>
    </w:p>
    <w:p w14:paraId="01D2C34F" w14:textId="77777777" w:rsidR="002656E1" w:rsidRDefault="002656E1" w:rsidP="007C60D4">
      <w:pPr>
        <w:spacing w:before="37" w:line="200" w:lineRule="exact"/>
        <w:ind w:left="10310" w:right="13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s: </w:t>
      </w:r>
    </w:p>
    <w:p w14:paraId="0D9B715D" w14:textId="77777777" w:rsidR="002656E1" w:rsidRDefault="002656E1">
      <w:pPr>
        <w:spacing w:line="140" w:lineRule="exact"/>
        <w:rPr>
          <w:sz w:val="15"/>
          <w:szCs w:val="15"/>
        </w:rPr>
      </w:pPr>
    </w:p>
    <w:p w14:paraId="1F58B117" w14:textId="77777777" w:rsidR="002656E1" w:rsidRDefault="002656E1" w:rsidP="008969FC">
      <w:pPr>
        <w:spacing w:before="37" w:line="200" w:lineRule="exact"/>
        <w:ind w:left="6067" w:right="55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d: </w:t>
      </w:r>
    </w:p>
    <w:p w14:paraId="288E8198" w14:textId="77777777" w:rsidR="002656E1" w:rsidRDefault="002656E1">
      <w:pPr>
        <w:spacing w:line="140" w:lineRule="exact"/>
        <w:rPr>
          <w:sz w:val="15"/>
          <w:szCs w:val="15"/>
        </w:rPr>
      </w:pPr>
    </w:p>
    <w:p w14:paraId="7E0E6D92" w14:textId="77777777" w:rsidR="002656E1" w:rsidRDefault="002656E1" w:rsidP="007C60D4">
      <w:pPr>
        <w:spacing w:before="37" w:line="200" w:lineRule="exact"/>
        <w:ind w:left="10317" w:right="13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d: </w:t>
      </w:r>
    </w:p>
    <w:p w14:paraId="0A8E7394" w14:textId="77777777" w:rsidR="002656E1" w:rsidRDefault="002656E1">
      <w:pPr>
        <w:spacing w:line="200" w:lineRule="exact"/>
      </w:pPr>
    </w:p>
    <w:p w14:paraId="15F499DC" w14:textId="77777777" w:rsidR="002656E1" w:rsidRDefault="002656E1">
      <w:pPr>
        <w:spacing w:before="7" w:line="200" w:lineRule="exact"/>
      </w:pPr>
    </w:p>
    <w:p w14:paraId="3A95008C" w14:textId="5FA9532C" w:rsidR="002656E1" w:rsidRDefault="00FC3CF5" w:rsidP="00FC3CF5">
      <w:pPr>
        <w:spacing w:line="200" w:lineRule="exact"/>
        <w:rPr>
          <w:sz w:val="26"/>
          <w:szCs w:val="2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432111" wp14:editId="4A584079">
                <wp:simplePos x="0" y="0"/>
                <wp:positionH relativeFrom="page">
                  <wp:posOffset>365125</wp:posOffset>
                </wp:positionH>
                <wp:positionV relativeFrom="page">
                  <wp:posOffset>2049145</wp:posOffset>
                </wp:positionV>
                <wp:extent cx="9525" cy="19050"/>
                <wp:effectExtent l="3175" t="1270" r="6350" b="825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050"/>
                          <a:chOff x="575" y="3227"/>
                          <a:chExt cx="15" cy="3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75" y="3227"/>
                            <a:ext cx="15" cy="30"/>
                          </a:xfrm>
                          <a:custGeom>
                            <a:avLst/>
                            <a:gdLst>
                              <a:gd name="T0" fmla="+- 0 575 575"/>
                              <a:gd name="T1" fmla="*/ T0 w 15"/>
                              <a:gd name="T2" fmla="+- 0 3227 3227"/>
                              <a:gd name="T3" fmla="*/ 3227 h 30"/>
                              <a:gd name="T4" fmla="+- 0 575 575"/>
                              <a:gd name="T5" fmla="*/ T4 w 15"/>
                              <a:gd name="T6" fmla="+- 0 3257 3227"/>
                              <a:gd name="T7" fmla="*/ 3257 h 30"/>
                              <a:gd name="T8" fmla="+- 0 590 575"/>
                              <a:gd name="T9" fmla="*/ T8 w 15"/>
                              <a:gd name="T10" fmla="+- 0 3242 3227"/>
                              <a:gd name="T11" fmla="*/ 3242 h 30"/>
                              <a:gd name="T12" fmla="+- 0 575 575"/>
                              <a:gd name="T13" fmla="*/ T12 w 15"/>
                              <a:gd name="T14" fmla="+- 0 3227 3227"/>
                              <a:gd name="T15" fmla="*/ 322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0"/>
                                </a:move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CF1D1" id="Group 7" o:spid="_x0000_s1026" style="position:absolute;margin-left:28.75pt;margin-top:161.35pt;width:.75pt;height:1.5pt;z-index:-251656192;mso-position-horizontal-relative:page;mso-position-vertical-relative:page" coordorigin="575,3227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">
                <v:shape id="Freeform 8" o:spid="_x0000_s1027" style="position:absolute;left:575;top:3227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KkMMA&#10;AADaAAAADwAAAGRycy9kb3ducmV2LnhtbESPQWsCMRSE7wX/Q3hCbzVrD7WsRlGhVDy5bgt6e2ye&#10;u4ubl5Ckuv57Iwg9DjPzDTNb9KYTF/KhtaxgPMpAEFdWt1wr+Cm/3j5BhIissbNMCm4UYDEfvMww&#10;1/bKBV32sRYJwiFHBU2MLpcyVA0ZDCPriJN3st5gTNLXUnu8Jrjp5HuWfUiDLaeFBh2tG6rO+z+j&#10;oDiU35PivOlXv9vdEf3RrarCKfU67JdTEJH6+B9+tjdawQQeV9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bKkMMAAADaAAAADwAAAAAAAAAAAAAAAACYAgAAZHJzL2Rv&#10;d25yZXYueG1sUEsFBgAAAAAEAAQA9QAAAIgDAAAAAA==&#10;" path="m,l,30,15,15,,xe" fillcolor="black" stroked="f">
                  <v:path arrowok="t" o:connecttype="custom" o:connectlocs="0,3227;0,3257;15,3242;0,3227" o:connectangles="0,0,0,0"/>
                </v:shape>
                <w10:wrap anchorx="page" anchory="page"/>
              </v:group>
            </w:pict>
          </mc:Fallback>
        </mc:AlternateContent>
      </w:r>
    </w:p>
    <w:p w14:paraId="7AE11477" w14:textId="6AE90465" w:rsidR="002656E1" w:rsidRDefault="00FC3CF5" w:rsidP="00FC3CF5">
      <w:pPr>
        <w:spacing w:before="1"/>
        <w:ind w:left="11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656E1" w:rsidSect="00FC3CF5">
      <w:pgSz w:w="16840" w:h="11920" w:orient="landscape"/>
      <w:pgMar w:top="480" w:right="440" w:bottom="280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2731D"/>
    <w:multiLevelType w:val="multilevel"/>
    <w:tmpl w:val="C7D031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5B"/>
    <w:rsid w:val="001A4410"/>
    <w:rsid w:val="002656E1"/>
    <w:rsid w:val="0030485B"/>
    <w:rsid w:val="00323BB5"/>
    <w:rsid w:val="007C60D4"/>
    <w:rsid w:val="008969FC"/>
    <w:rsid w:val="008F5577"/>
    <w:rsid w:val="00A66549"/>
    <w:rsid w:val="00B111CB"/>
    <w:rsid w:val="00B84B31"/>
    <w:rsid w:val="00CE024A"/>
    <w:rsid w:val="00DC26A1"/>
    <w:rsid w:val="00FC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EBDC"/>
  <w15:docId w15:val="{2A0543DA-1C04-4A47-8344-ACDF7BC3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C3C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:%2003%205443%209902%20|%20F:%2003%205443%209354%20|%20E:%20secretary@polldorset.org.au%20|%20E:%20www.polldorset.org.au%20%20%20%20%20%20%20%20%20%20%20%20%20%20%20%20%20%20%20%20%20%20%20%20%20%20%20%20%20%20%20%20%20%20%20%20%20%20%20%20%20%20%20%20%20%20%20PEDIGREE%20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Brenton Sambell</dc:creator>
  <cp:lastModifiedBy>Sam</cp:lastModifiedBy>
  <cp:revision>8</cp:revision>
  <cp:lastPrinted>2021-03-26T03:51:00Z</cp:lastPrinted>
  <dcterms:created xsi:type="dcterms:W3CDTF">2020-10-07T23:05:00Z</dcterms:created>
  <dcterms:modified xsi:type="dcterms:W3CDTF">2021-03-26T03:52:00Z</dcterms:modified>
</cp:coreProperties>
</file>